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707">
      <w:pPr>
        <w:jc w:val="center"/>
        <w:rPr>
          <w:b/>
          <w:sz w:val="28"/>
        </w:rPr>
      </w:pPr>
      <w:r>
        <w:rPr>
          <w:b/>
          <w:sz w:val="28"/>
        </w:rPr>
        <w:t>JUGGLING PROGRESSION</w:t>
      </w:r>
    </w:p>
    <w:p w:rsidR="00000000" w:rsidRDefault="00894707">
      <w:pPr>
        <w:jc w:val="center"/>
        <w:rPr>
          <w:b/>
        </w:rPr>
      </w:pPr>
    </w:p>
    <w:p w:rsidR="00000000" w:rsidRDefault="00894707">
      <w:pPr>
        <w:numPr>
          <w:ilvl w:val="0"/>
          <w:numId w:val="1"/>
        </w:numPr>
      </w:pPr>
      <w:r>
        <w:t>"3-ball cascade":</w:t>
      </w:r>
    </w:p>
    <w:p w:rsidR="00000000" w:rsidRDefault="00894707"/>
    <w:p w:rsidR="00000000" w:rsidRDefault="00894707">
      <w:pPr>
        <w:numPr>
          <w:ilvl w:val="0"/>
          <w:numId w:val="2"/>
        </w:numPr>
      </w:pPr>
      <w:r>
        <w:t>Introducing 1 ball (or bean bag) - - Toss ball back and forth between hands, remembering to:</w:t>
      </w:r>
    </w:p>
    <w:p w:rsidR="00000000" w:rsidRDefault="00894707">
      <w:pPr>
        <w:numPr>
          <w:ilvl w:val="0"/>
          <w:numId w:val="3"/>
        </w:numPr>
      </w:pPr>
      <w:r>
        <w:t>Use underhand grip to toss and catch (palms facing up)</w:t>
      </w:r>
    </w:p>
    <w:p w:rsidR="00000000" w:rsidRDefault="00894707">
      <w:pPr>
        <w:numPr>
          <w:ilvl w:val="0"/>
          <w:numId w:val="3"/>
        </w:numPr>
        <w:tabs>
          <w:tab w:val="left" w:pos="1800"/>
        </w:tabs>
      </w:pPr>
      <w:r>
        <w:t>Keep arms parallel to floor</w:t>
      </w:r>
    </w:p>
    <w:p w:rsidR="00000000" w:rsidRDefault="00894707">
      <w:pPr>
        <w:numPr>
          <w:ilvl w:val="0"/>
          <w:numId w:val="3"/>
        </w:numPr>
        <w:tabs>
          <w:tab w:val="left" w:pos="1800"/>
        </w:tabs>
      </w:pPr>
      <w:r>
        <w:t>Keep hands shoulder width apart</w:t>
      </w:r>
    </w:p>
    <w:p w:rsidR="00000000" w:rsidRDefault="00894707">
      <w:pPr>
        <w:numPr>
          <w:ilvl w:val="0"/>
          <w:numId w:val="3"/>
        </w:numPr>
        <w:tabs>
          <w:tab w:val="left" w:pos="1800"/>
        </w:tabs>
      </w:pPr>
      <w:r>
        <w:t>Toss ba</w:t>
      </w:r>
      <w:r>
        <w:t>ll head high</w:t>
      </w:r>
    </w:p>
    <w:p w:rsidR="00000000" w:rsidRDefault="00894707">
      <w:pPr>
        <w:numPr>
          <w:ilvl w:val="0"/>
          <w:numId w:val="3"/>
        </w:numPr>
        <w:tabs>
          <w:tab w:val="left" w:pos="1800"/>
        </w:tabs>
      </w:pPr>
      <w:r>
        <w:t>Look straight ahead, and view ball out of corner of eyes</w:t>
      </w:r>
    </w:p>
    <w:p w:rsidR="00000000" w:rsidRDefault="00894707">
      <w:pPr>
        <w:tabs>
          <w:tab w:val="left" w:pos="1800"/>
        </w:tabs>
      </w:pPr>
    </w:p>
    <w:p w:rsidR="00000000" w:rsidRDefault="00894707">
      <w:pPr>
        <w:numPr>
          <w:ilvl w:val="0"/>
          <w:numId w:val="2"/>
        </w:numPr>
        <w:tabs>
          <w:tab w:val="left" w:pos="720"/>
          <w:tab w:val="left" w:pos="1800"/>
        </w:tabs>
      </w:pPr>
      <w:r>
        <w:t>Introducing 2</w:t>
      </w:r>
      <w:r>
        <w:rPr>
          <w:vertAlign w:val="superscript"/>
        </w:rPr>
        <w:t>nd</w:t>
      </w:r>
      <w:r>
        <w:t xml:space="preserve"> ball:</w:t>
      </w:r>
    </w:p>
    <w:p w:rsidR="00000000" w:rsidRDefault="00894707">
      <w:pPr>
        <w:tabs>
          <w:tab w:val="left" w:pos="720"/>
          <w:tab w:val="left" w:pos="1440"/>
          <w:tab w:val="left" w:pos="1800"/>
        </w:tabs>
        <w:ind w:left="1440"/>
      </w:pPr>
      <w:r>
        <w:t>a.</w:t>
      </w:r>
      <w:r>
        <w:tab/>
        <w:t>Toss 1 ball as before</w:t>
      </w:r>
    </w:p>
    <w:p w:rsidR="00000000" w:rsidRDefault="00894707">
      <w:pPr>
        <w:numPr>
          <w:ilvl w:val="0"/>
          <w:numId w:val="4"/>
        </w:numPr>
        <w:tabs>
          <w:tab w:val="left" w:pos="720"/>
          <w:tab w:val="left" w:pos="1440"/>
        </w:tabs>
      </w:pPr>
      <w:r>
        <w:t>Toss 2</w:t>
      </w:r>
      <w:r>
        <w:rPr>
          <w:vertAlign w:val="superscript"/>
        </w:rPr>
        <w:t>nd</w:t>
      </w:r>
      <w:r>
        <w:t xml:space="preserve"> ball when 1</w:t>
      </w:r>
      <w:r>
        <w:rPr>
          <w:vertAlign w:val="superscript"/>
        </w:rPr>
        <w:t>st</w:t>
      </w:r>
      <w:r>
        <w:t xml:space="preserve"> ball is at peak of its arc;  the 2</w:t>
      </w:r>
      <w:r>
        <w:rPr>
          <w:vertAlign w:val="superscript"/>
        </w:rPr>
        <w:t>nd</w:t>
      </w:r>
      <w:r>
        <w:t xml:space="preserve"> ball passes under the arc of the 1</w:t>
      </w:r>
      <w:r>
        <w:rPr>
          <w:vertAlign w:val="superscript"/>
        </w:rPr>
        <w:t>st</w:t>
      </w:r>
      <w:r>
        <w:t xml:space="preserve"> ball.</w:t>
      </w:r>
    </w:p>
    <w:p w:rsidR="00000000" w:rsidRDefault="00894707">
      <w:pPr>
        <w:numPr>
          <w:ilvl w:val="0"/>
          <w:numId w:val="4"/>
        </w:numPr>
        <w:tabs>
          <w:tab w:val="left" w:pos="720"/>
          <w:tab w:val="left" w:pos="1440"/>
          <w:tab w:val="left" w:pos="1800"/>
        </w:tabs>
      </w:pPr>
      <w:r>
        <w:t>Continue to practice, alternating w</w:t>
      </w:r>
      <w:r>
        <w:t>hich hand begins</w:t>
      </w:r>
    </w:p>
    <w:p w:rsidR="00000000" w:rsidRDefault="00894707">
      <w:pPr>
        <w:numPr>
          <w:ilvl w:val="0"/>
          <w:numId w:val="4"/>
        </w:numPr>
        <w:tabs>
          <w:tab w:val="left" w:pos="720"/>
          <w:tab w:val="left" w:pos="1440"/>
          <w:tab w:val="left" w:pos="1800"/>
        </w:tabs>
      </w:pPr>
      <w:r>
        <w:t>Toss and catch to 3-count rhythm:  1=1</w:t>
      </w:r>
      <w:r>
        <w:rPr>
          <w:vertAlign w:val="superscript"/>
        </w:rPr>
        <w:t>st</w:t>
      </w:r>
      <w:r>
        <w:t xml:space="preserve"> toss, 2=2</w:t>
      </w:r>
      <w:r>
        <w:rPr>
          <w:vertAlign w:val="superscript"/>
        </w:rPr>
        <w:t>nd</w:t>
      </w:r>
      <w:r>
        <w:t xml:space="preserve"> toss, 3=2</w:t>
      </w:r>
      <w:r>
        <w:rPr>
          <w:vertAlign w:val="superscript"/>
        </w:rPr>
        <w:t>nd</w:t>
      </w:r>
      <w:r>
        <w:t xml:space="preserve"> catch</w:t>
      </w:r>
    </w:p>
    <w:p w:rsidR="00000000" w:rsidRDefault="00894707">
      <w:pPr>
        <w:tabs>
          <w:tab w:val="left" w:pos="720"/>
          <w:tab w:val="left" w:pos="1440"/>
          <w:tab w:val="left" w:pos="1800"/>
        </w:tabs>
      </w:pPr>
    </w:p>
    <w:p w:rsidR="00000000" w:rsidRDefault="00894707">
      <w:pPr>
        <w:numPr>
          <w:ilvl w:val="0"/>
          <w:numId w:val="2"/>
        </w:numPr>
        <w:tabs>
          <w:tab w:val="left" w:pos="720"/>
          <w:tab w:val="left" w:pos="1800"/>
        </w:tabs>
      </w:pPr>
      <w:r>
        <w:t>Introducing 3</w:t>
      </w:r>
      <w:r>
        <w:rPr>
          <w:vertAlign w:val="superscript"/>
        </w:rPr>
        <w:t>rd</w:t>
      </w:r>
      <w:r>
        <w:t xml:space="preserve"> ball ("3-ball cascade"):</w:t>
      </w:r>
    </w:p>
    <w:p w:rsidR="00000000" w:rsidRDefault="00894707">
      <w:pPr>
        <w:numPr>
          <w:ilvl w:val="0"/>
          <w:numId w:val="5"/>
        </w:numPr>
        <w:tabs>
          <w:tab w:val="left" w:pos="720"/>
          <w:tab w:val="left" w:pos="1440"/>
        </w:tabs>
      </w:pPr>
      <w:r>
        <w:t>Begin with 2 balls in one hand</w:t>
      </w:r>
    </w:p>
    <w:p w:rsidR="00000000" w:rsidRDefault="00894707">
      <w:pPr>
        <w:numPr>
          <w:ilvl w:val="0"/>
          <w:numId w:val="5"/>
        </w:numPr>
        <w:tabs>
          <w:tab w:val="left" w:pos="720"/>
          <w:tab w:val="left" w:pos="1440"/>
        </w:tabs>
      </w:pPr>
      <w:r>
        <w:t>Toss 1</w:t>
      </w:r>
      <w:r>
        <w:rPr>
          <w:vertAlign w:val="superscript"/>
        </w:rPr>
        <w:t>st</w:t>
      </w:r>
      <w:r>
        <w:t xml:space="preserve"> ball from hand holding 2 balls</w:t>
      </w:r>
    </w:p>
    <w:p w:rsidR="00000000" w:rsidRDefault="00894707">
      <w:pPr>
        <w:numPr>
          <w:ilvl w:val="0"/>
          <w:numId w:val="5"/>
        </w:numPr>
        <w:tabs>
          <w:tab w:val="left" w:pos="720"/>
          <w:tab w:val="left" w:pos="1440"/>
        </w:tabs>
      </w:pPr>
      <w:r>
        <w:t>Alternate which hand tosses ball</w:t>
      </w:r>
    </w:p>
    <w:p w:rsidR="00000000" w:rsidRDefault="00894707">
      <w:pPr>
        <w:numPr>
          <w:ilvl w:val="0"/>
          <w:numId w:val="5"/>
        </w:numPr>
        <w:tabs>
          <w:tab w:val="left" w:pos="720"/>
          <w:tab w:val="left" w:pos="1440"/>
        </w:tabs>
      </w:pPr>
      <w:r>
        <w:t>Each ball passes under</w:t>
      </w:r>
      <w:r>
        <w:t xml:space="preserve"> the arc of the previous ball</w:t>
      </w:r>
    </w:p>
    <w:p w:rsidR="00000000" w:rsidRDefault="00894707">
      <w:pPr>
        <w:numPr>
          <w:ilvl w:val="0"/>
          <w:numId w:val="5"/>
        </w:numPr>
        <w:tabs>
          <w:tab w:val="left" w:pos="720"/>
          <w:tab w:val="left" w:pos="1440"/>
        </w:tabs>
      </w:pPr>
      <w:r>
        <w:t>Toss and catch to 4-count rhythm:  1=1</w:t>
      </w:r>
      <w:r>
        <w:rPr>
          <w:vertAlign w:val="superscript"/>
        </w:rPr>
        <w:t>st</w:t>
      </w:r>
      <w:r>
        <w:t xml:space="preserve"> toss, 2=2</w:t>
      </w:r>
      <w:r>
        <w:rPr>
          <w:vertAlign w:val="superscript"/>
        </w:rPr>
        <w:t>nd</w:t>
      </w:r>
      <w:r>
        <w:t xml:space="preserve"> toss, </w:t>
      </w:r>
    </w:p>
    <w:p w:rsidR="00000000" w:rsidRDefault="00894707">
      <w:pPr>
        <w:tabs>
          <w:tab w:val="left" w:pos="720"/>
          <w:tab w:val="left" w:pos="1440"/>
          <w:tab w:val="left" w:pos="1800"/>
        </w:tabs>
        <w:ind w:left="1800"/>
      </w:pPr>
      <w:r>
        <w:t>3=3</w:t>
      </w:r>
      <w:r>
        <w:rPr>
          <w:vertAlign w:val="superscript"/>
        </w:rPr>
        <w:t>rd</w:t>
      </w:r>
      <w:r>
        <w:t xml:space="preserve"> toss, 4=3</w:t>
      </w:r>
      <w:r>
        <w:rPr>
          <w:vertAlign w:val="superscript"/>
        </w:rPr>
        <w:t>rd</w:t>
      </w:r>
      <w:r>
        <w:t xml:space="preserve"> catch</w:t>
      </w:r>
    </w:p>
    <w:p w:rsidR="00000000" w:rsidRDefault="00894707">
      <w:pPr>
        <w:tabs>
          <w:tab w:val="left" w:pos="720"/>
          <w:tab w:val="left" w:pos="1440"/>
          <w:tab w:val="left" w:pos="1800"/>
        </w:tabs>
      </w:pPr>
    </w:p>
    <w:p w:rsidR="00000000" w:rsidRDefault="00894707">
      <w:pPr>
        <w:numPr>
          <w:ilvl w:val="0"/>
          <w:numId w:val="2"/>
        </w:numPr>
        <w:tabs>
          <w:tab w:val="left" w:pos="720"/>
          <w:tab w:val="left" w:pos="1800"/>
        </w:tabs>
      </w:pPr>
      <w:r>
        <w:t>When experiencing difficulty:</w:t>
      </w:r>
    </w:p>
    <w:p w:rsidR="00000000" w:rsidRDefault="00894707">
      <w:pPr>
        <w:numPr>
          <w:ilvl w:val="0"/>
          <w:numId w:val="6"/>
        </w:numPr>
        <w:tabs>
          <w:tab w:val="left" w:pos="720"/>
          <w:tab w:val="left" w:pos="1440"/>
        </w:tabs>
      </w:pPr>
      <w:r>
        <w:t>Remember mechanics in #1 above</w:t>
      </w:r>
    </w:p>
    <w:p w:rsidR="00000000" w:rsidRDefault="00894707">
      <w:pPr>
        <w:numPr>
          <w:ilvl w:val="0"/>
          <w:numId w:val="6"/>
        </w:numPr>
        <w:tabs>
          <w:tab w:val="left" w:pos="720"/>
          <w:tab w:val="left" w:pos="1440"/>
        </w:tabs>
      </w:pPr>
      <w:r>
        <w:t>Master tossing and catching with 1 less ball</w:t>
      </w:r>
    </w:p>
    <w:p w:rsidR="00000000" w:rsidRDefault="00894707">
      <w:pPr>
        <w:numPr>
          <w:ilvl w:val="0"/>
          <w:numId w:val="6"/>
        </w:numPr>
        <w:tabs>
          <w:tab w:val="left" w:pos="720"/>
          <w:tab w:val="left" w:pos="1440"/>
        </w:tabs>
      </w:pPr>
      <w:r>
        <w:t>Juggle while standing a short dista</w:t>
      </w:r>
      <w:r>
        <w:t>nce from wall</w:t>
      </w:r>
    </w:p>
    <w:p w:rsidR="00000000" w:rsidRDefault="00894707">
      <w:pPr>
        <w:tabs>
          <w:tab w:val="left" w:pos="720"/>
          <w:tab w:val="left" w:pos="1440"/>
          <w:tab w:val="left" w:pos="1800"/>
        </w:tabs>
        <w:ind w:left="1800"/>
      </w:pPr>
      <w:r>
        <w:t>(facing wall, to prevent walking around)</w:t>
      </w:r>
    </w:p>
    <w:p w:rsidR="00000000" w:rsidRDefault="00894707">
      <w:pPr>
        <w:tabs>
          <w:tab w:val="left" w:pos="720"/>
          <w:tab w:val="left" w:pos="1440"/>
          <w:tab w:val="left" w:pos="1800"/>
        </w:tabs>
        <w:ind w:left="1800"/>
      </w:pPr>
    </w:p>
    <w:p w:rsidR="00000000" w:rsidRDefault="00894707">
      <w:pPr>
        <w:numPr>
          <w:ilvl w:val="0"/>
          <w:numId w:val="2"/>
        </w:numPr>
        <w:tabs>
          <w:tab w:val="left" w:pos="720"/>
          <w:tab w:val="left" w:pos="1800"/>
        </w:tabs>
      </w:pPr>
      <w:r>
        <w:t>To continue 3-ball cascade:</w:t>
      </w:r>
    </w:p>
    <w:p w:rsidR="00000000" w:rsidRDefault="00894707">
      <w:pPr>
        <w:numPr>
          <w:ilvl w:val="0"/>
          <w:numId w:val="7"/>
        </w:numPr>
        <w:tabs>
          <w:tab w:val="left" w:pos="720"/>
          <w:tab w:val="left" w:pos="1440"/>
        </w:tabs>
      </w:pPr>
      <w:r>
        <w:t>Continue counting past #4, tossing 1 ball on every number</w:t>
      </w:r>
    </w:p>
    <w:p w:rsidR="00000000" w:rsidRDefault="00894707">
      <w:pPr>
        <w:numPr>
          <w:ilvl w:val="0"/>
          <w:numId w:val="7"/>
        </w:numPr>
        <w:tabs>
          <w:tab w:val="left" w:pos="720"/>
          <w:tab w:val="left" w:pos="1440"/>
        </w:tabs>
      </w:pPr>
      <w:r>
        <w:t>Concentrate on accurate tosses, and execute tosses even if balls are not being caught (provided 3-ball cascade was</w:t>
      </w:r>
      <w:r>
        <w:t xml:space="preserve"> initially mastered)</w:t>
      </w:r>
    </w:p>
    <w:p w:rsidR="00000000" w:rsidRDefault="00894707">
      <w:pPr>
        <w:tabs>
          <w:tab w:val="left" w:pos="720"/>
          <w:tab w:val="left" w:pos="1440"/>
          <w:tab w:val="left" w:pos="1800"/>
        </w:tabs>
        <w:ind w:left="1440"/>
      </w:pPr>
    </w:p>
    <w:p w:rsidR="00000000" w:rsidRDefault="00894707">
      <w:pPr>
        <w:numPr>
          <w:ilvl w:val="0"/>
          <w:numId w:val="1"/>
        </w:numPr>
        <w:tabs>
          <w:tab w:val="left" w:pos="1440"/>
          <w:tab w:val="left" w:pos="1800"/>
        </w:tabs>
      </w:pPr>
      <w:r>
        <w:t>Objects to toss, in approximate order of difficulty</w:t>
      </w:r>
    </w:p>
    <w:p w:rsidR="00000000" w:rsidRDefault="00894707">
      <w:pPr>
        <w:tabs>
          <w:tab w:val="left" w:pos="720"/>
          <w:tab w:val="left" w:pos="1440"/>
          <w:tab w:val="left" w:pos="1800"/>
        </w:tabs>
      </w:pPr>
    </w:p>
    <w:p w:rsidR="00000000" w:rsidRDefault="00894707">
      <w:pPr>
        <w:numPr>
          <w:ilvl w:val="0"/>
          <w:numId w:val="8"/>
        </w:numPr>
        <w:tabs>
          <w:tab w:val="left" w:pos="720"/>
          <w:tab w:val="left" w:pos="1800"/>
        </w:tabs>
      </w:pPr>
      <w:r>
        <w:t>Scarves:</w:t>
      </w:r>
    </w:p>
    <w:p w:rsidR="00000000" w:rsidRDefault="00894707">
      <w:pPr>
        <w:numPr>
          <w:ilvl w:val="0"/>
          <w:numId w:val="9"/>
        </w:numPr>
        <w:tabs>
          <w:tab w:val="left" w:pos="720"/>
          <w:tab w:val="left" w:pos="1440"/>
        </w:tabs>
      </w:pPr>
      <w:r>
        <w:t>Use overhand, rather than underhand grip (palms facing down)</w:t>
      </w:r>
    </w:p>
    <w:p w:rsidR="00000000" w:rsidRDefault="00894707">
      <w:pPr>
        <w:numPr>
          <w:ilvl w:val="0"/>
          <w:numId w:val="9"/>
        </w:numPr>
        <w:tabs>
          <w:tab w:val="left" w:pos="720"/>
          <w:tab w:val="left" w:pos="1440"/>
        </w:tabs>
      </w:pPr>
      <w:r>
        <w:t>Toss 1 foot above height of head</w:t>
      </w:r>
    </w:p>
    <w:p w:rsidR="00000000" w:rsidRDefault="00894707">
      <w:pPr>
        <w:numPr>
          <w:ilvl w:val="0"/>
          <w:numId w:val="9"/>
        </w:numPr>
        <w:tabs>
          <w:tab w:val="left" w:pos="720"/>
          <w:tab w:val="left" w:pos="1440"/>
        </w:tabs>
      </w:pPr>
      <w:r>
        <w:t>Catch scarves at height of shoulders</w:t>
      </w:r>
    </w:p>
    <w:p w:rsidR="00000000" w:rsidRDefault="00894707">
      <w:pPr>
        <w:tabs>
          <w:tab w:val="left" w:pos="720"/>
          <w:tab w:val="left" w:pos="1440"/>
        </w:tabs>
      </w:pPr>
    </w:p>
    <w:p w:rsidR="00000000" w:rsidRDefault="00894707">
      <w:pPr>
        <w:numPr>
          <w:ilvl w:val="0"/>
          <w:numId w:val="8"/>
        </w:numPr>
        <w:tabs>
          <w:tab w:val="left" w:pos="720"/>
        </w:tabs>
      </w:pPr>
      <w:r>
        <w:t>Bean bags (hacky-sac, juggling bag, or r</w:t>
      </w:r>
      <w:r>
        <w:t>egular bag)</w:t>
      </w:r>
    </w:p>
    <w:p w:rsidR="00000000" w:rsidRDefault="00894707">
      <w:pPr>
        <w:numPr>
          <w:ilvl w:val="0"/>
          <w:numId w:val="8"/>
        </w:numPr>
        <w:tabs>
          <w:tab w:val="left" w:pos="720"/>
        </w:tabs>
      </w:pPr>
      <w:r>
        <w:t>Juggling balls, lacrosse balls</w:t>
      </w:r>
    </w:p>
    <w:p w:rsidR="00000000" w:rsidRDefault="00894707">
      <w:pPr>
        <w:numPr>
          <w:ilvl w:val="0"/>
          <w:numId w:val="8"/>
        </w:numPr>
        <w:tabs>
          <w:tab w:val="left" w:pos="720"/>
        </w:tabs>
      </w:pPr>
      <w:r>
        <w:t>Racket balls, tennis balls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"/>
        </w:numPr>
      </w:pPr>
      <w:r>
        <w:t>Progression of figures or patterns, in approximate order of difficulty;  some patterns may be executed more easily by tossing the balls a bit higher to allow more time;  each pattern ma</w:t>
      </w:r>
      <w:r>
        <w:t>y be preceded, and followed by the standard cascade.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Dribble</w:t>
      </w:r>
      <w:r>
        <w:t xml:space="preserve"> (periodically allow 1 ball to bounce to the floor;  momentarily hold the other 2 balls;  when the 1</w:t>
      </w:r>
      <w:r>
        <w:rPr>
          <w:vertAlign w:val="superscript"/>
        </w:rPr>
        <w:t>st</w:t>
      </w:r>
      <w:r>
        <w:t xml:space="preserve"> ball returns, resume the 3-ball cascade)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Moon shot</w:t>
      </w:r>
      <w:r>
        <w:t xml:space="preserve"> (pop 1 ball high periodically;  the tric</w:t>
      </w:r>
      <w:r>
        <w:t>k looks nicer if the balls are juggled lower than normal)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Rebound</w:t>
      </w:r>
      <w:r>
        <w:t xml:space="preserve"> (periodically toss 1 ball against the wall and continue the 3-ball cascade)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Wall cascade</w:t>
      </w:r>
      <w:r>
        <w:t xml:space="preserve"> (toss all 3 balls against the wall in the cascade pattern)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Underdog</w:t>
      </w:r>
      <w:r>
        <w:t xml:space="preserve"> (periodically toss 1 ball unde</w:t>
      </w:r>
      <w:r>
        <w:t>r the leg and continue the 3-ball cascade)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Rainbow </w:t>
      </w:r>
      <w:r>
        <w:t>(periodically toss 1 ball over, rather than under the arcs made by the other balls;  the trick is easier, and looks nicer if 1 ball is a different color)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Tennis </w:t>
      </w:r>
      <w:r>
        <w:t>(toss the same odd-colored ball back and f</w:t>
      </w:r>
      <w:r>
        <w:t>orth over the top of arcs made by other balls)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Reverse cascade </w:t>
      </w:r>
      <w:r>
        <w:t>(toss all</w:t>
      </w:r>
      <w:r>
        <w:t xml:space="preserve"> 3 balls the reverse direction;  each ball passes over the arc made by the previous ball)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Snatch</w:t>
      </w:r>
      <w:r>
        <w:t xml:space="preserve"> (periodically catch 1 ball with an overhand grip during the 3-bal</w:t>
      </w:r>
      <w:r>
        <w:t>l</w:t>
      </w:r>
      <w:r>
        <w:t xml:space="preserve"> cascade</w:t>
      </w:r>
      <w:r>
        <w:t>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Snatch cascade </w:t>
      </w:r>
      <w:r>
        <w:t>(catch all 3 balls with overhand grip)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Backscratch </w:t>
      </w:r>
      <w:r>
        <w:t>(periodically toss 1 ball behind the back and continue the 3-ball cascade)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Elevator </w:t>
      </w:r>
      <w:r>
        <w:t>(toss 1 ball vertically in front of you;  while this ball is in the air, the outside balls are caught</w:t>
      </w:r>
      <w:r>
        <w:t xml:space="preserve"> in each respective hand;  then toss outside balls vertically, while catching the center ball with either hand)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Shower </w:t>
      </w:r>
      <w:r>
        <w:t>(pass all 3 balls from hand to hand in the same direction)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Bounce </w:t>
      </w:r>
      <w:r>
        <w:t>cascade (3-ball cascade while bouncing balls)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>Bounce shower</w:t>
      </w:r>
      <w:r>
        <w:t xml:space="preserve"> (same as</w:t>
      </w:r>
      <w:r>
        <w:t xml:space="preserve"> regular shower, with balls bouncing as they are passed from hand to hand)</w:t>
      </w:r>
    </w:p>
    <w:p w:rsidR="00000000" w:rsidRDefault="00894707">
      <w:pPr>
        <w:tabs>
          <w:tab w:val="left" w:pos="720"/>
        </w:tabs>
      </w:pPr>
    </w:p>
    <w:p w:rsidR="00000000" w:rsidRDefault="00894707">
      <w:pPr>
        <w:numPr>
          <w:ilvl w:val="0"/>
          <w:numId w:val="10"/>
        </w:numPr>
        <w:tabs>
          <w:tab w:val="left" w:pos="720"/>
        </w:tabs>
      </w:pPr>
      <w:r>
        <w:rPr>
          <w:u w:val="single"/>
        </w:rPr>
        <w:t xml:space="preserve">Puppet </w:t>
      </w:r>
      <w:r>
        <w:t>(with one hand juggling 2 balls as in elevator, the other hand leads the inside ball as it travels up and down)</w:t>
      </w:r>
    </w:p>
    <w:sectPr w:rsidR="00000000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707"/>
    <w:rsid w:val="008947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&amp; Seminary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 Services</dc:creator>
  <cp:keywords/>
  <cp:lastModifiedBy>Steve Henkel</cp:lastModifiedBy>
  <cp:revision>2</cp:revision>
  <dcterms:created xsi:type="dcterms:W3CDTF">2010-08-11T18:14:00Z</dcterms:created>
  <dcterms:modified xsi:type="dcterms:W3CDTF">2010-08-11T18:14:00Z</dcterms:modified>
</cp:coreProperties>
</file>